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3" w:rsidRPr="00233AF0" w:rsidRDefault="00263CC3">
      <w:pPr>
        <w:jc w:val="both"/>
        <w:rPr>
          <w:rFonts w:ascii="Verdana" w:hAnsi="Verdana" w:cs="Tahoma"/>
          <w:b/>
          <w:sz w:val="24"/>
          <w:szCs w:val="24"/>
        </w:rPr>
      </w:pPr>
      <w:r w:rsidRPr="00233AF0">
        <w:rPr>
          <w:rFonts w:ascii="Verdana" w:hAnsi="Verdana" w:cs="Tahoma"/>
          <w:b/>
          <w:sz w:val="24"/>
          <w:szCs w:val="24"/>
        </w:rPr>
        <w:t>Literatur- oder Quellenverzeichnis (Bibliografie)</w:t>
      </w:r>
    </w:p>
    <w:p w:rsidR="00263CC3" w:rsidRPr="00233AF0" w:rsidRDefault="00263CC3">
      <w:pPr>
        <w:jc w:val="both"/>
        <w:rPr>
          <w:rFonts w:ascii="Verdana" w:hAnsi="Verdana" w:cs="Tahoma"/>
          <w:b/>
          <w:sz w:val="24"/>
          <w:szCs w:val="24"/>
        </w:rPr>
      </w:pPr>
    </w:p>
    <w:p w:rsidR="00F37E71" w:rsidRPr="00C5211A" w:rsidRDefault="00F37E71">
      <w:pPr>
        <w:jc w:val="both"/>
        <w:rPr>
          <w:rFonts w:ascii="Verdana" w:hAnsi="Verdana"/>
          <w:sz w:val="24"/>
          <w:szCs w:val="28"/>
        </w:rPr>
      </w:pPr>
      <w:r w:rsidRPr="00C5211A">
        <w:rPr>
          <w:rFonts w:ascii="Verdana" w:hAnsi="Verdana"/>
          <w:sz w:val="24"/>
          <w:szCs w:val="28"/>
        </w:rPr>
        <w:t xml:space="preserve">Da es verschiedene Verfahren der Bibliografie gibt, haben die nachfolgenden Angaben lediglich Beispielcharakter. Entscheidend ist, dass innerhalb einer Arbeit ein </w:t>
      </w:r>
      <w:r w:rsidRPr="00C5211A">
        <w:rPr>
          <w:rFonts w:ascii="Verdana" w:hAnsi="Verdana"/>
          <w:b/>
          <w:sz w:val="24"/>
          <w:szCs w:val="28"/>
        </w:rPr>
        <w:t>einheitliches Schema</w:t>
      </w:r>
      <w:r w:rsidRPr="00C5211A">
        <w:rPr>
          <w:rFonts w:ascii="Verdana" w:hAnsi="Verdana"/>
          <w:sz w:val="24"/>
          <w:szCs w:val="28"/>
        </w:rPr>
        <w:t xml:space="preserve"> verwendet wird. </w:t>
      </w:r>
    </w:p>
    <w:p w:rsidR="00263CC3" w:rsidRPr="00233AF0" w:rsidRDefault="00263CC3">
      <w:p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Diese Komponenten müssen in einer Literaturangabe enthalten sein:</w:t>
      </w:r>
    </w:p>
    <w:p w:rsidR="00263CC3" w:rsidRPr="00233AF0" w:rsidRDefault="00263CC3">
      <w:pPr>
        <w:jc w:val="both"/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numPr>
          <w:ilvl w:val="0"/>
          <w:numId w:val="4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der Nachname des Verfassers bzw. des Herausgebers und mindestens ein ausgeschriebener Vorname</w:t>
      </w:r>
    </w:p>
    <w:p w:rsidR="00263CC3" w:rsidRPr="00233AF0" w:rsidRDefault="00263CC3">
      <w:pPr>
        <w:numPr>
          <w:ilvl w:val="0"/>
          <w:numId w:val="2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Titel und ggf. Untertitel des Werkes</w:t>
      </w:r>
    </w:p>
    <w:p w:rsidR="00263CC3" w:rsidRPr="00233AF0" w:rsidRDefault="00263CC3">
      <w:pPr>
        <w:numPr>
          <w:ilvl w:val="0"/>
          <w:numId w:val="5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wenn vorhanden Angaben über Mitherausgeber oder Übersetzer</w:t>
      </w:r>
    </w:p>
    <w:p w:rsidR="00263CC3" w:rsidRPr="00233AF0" w:rsidRDefault="00263CC3">
      <w:pPr>
        <w:numPr>
          <w:ilvl w:val="0"/>
          <w:numId w:val="6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die Auflage, sofern es sich nicht um die erste handelt</w:t>
      </w:r>
    </w:p>
    <w:p w:rsidR="00263CC3" w:rsidRPr="00233AF0" w:rsidRDefault="00263CC3">
      <w:pPr>
        <w:numPr>
          <w:ilvl w:val="0"/>
          <w:numId w:val="1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Erscheinungsort</w:t>
      </w:r>
    </w:p>
    <w:p w:rsidR="00263CC3" w:rsidRPr="00233AF0" w:rsidRDefault="00263CC3">
      <w:pPr>
        <w:numPr>
          <w:ilvl w:val="0"/>
          <w:numId w:val="8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Erscheinungsjahr</w:t>
      </w:r>
    </w:p>
    <w:p w:rsidR="00263CC3" w:rsidRPr="00233AF0" w:rsidRDefault="00263CC3">
      <w:pPr>
        <w:numPr>
          <w:ilvl w:val="0"/>
          <w:numId w:val="3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bei Aufsätzen aus Büchern und Zeitschriften die Seitenangabe</w:t>
      </w:r>
    </w:p>
    <w:p w:rsidR="00263CC3" w:rsidRPr="00233AF0" w:rsidRDefault="00263CC3">
      <w:pPr>
        <w:numPr>
          <w:ilvl w:val="0"/>
          <w:numId w:val="7"/>
        </w:num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bei mehrbändigen Werken: Anzahl der Bände; wenn Herausgeber und/oder Jahr und Ort nicht bei allen Bänden gleich sind, sind sie gesondert anzugeben</w:t>
      </w:r>
    </w:p>
    <w:p w:rsidR="00263CC3" w:rsidRPr="00233AF0" w:rsidRDefault="00263CC3">
      <w:pPr>
        <w:jc w:val="both"/>
        <w:rPr>
          <w:rFonts w:ascii="Verdana" w:hAnsi="Verdana" w:cs="Tahoma"/>
          <w:sz w:val="24"/>
          <w:szCs w:val="24"/>
        </w:rPr>
      </w:pPr>
    </w:p>
    <w:p w:rsidR="00263CC3" w:rsidRDefault="00263CC3">
      <w:pPr>
        <w:jc w:val="both"/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>Diese Angaben sind verpflichtend für alle Literaturverzeichnisse, da sie die Suche nach den benutzten Quellen erleichtern und Nachvollziehbarkeit gewährleisten.</w:t>
      </w:r>
    </w:p>
    <w:p w:rsidR="00233AF0" w:rsidRDefault="00233AF0">
      <w:pPr>
        <w:jc w:val="both"/>
        <w:rPr>
          <w:rFonts w:ascii="Verdana" w:hAnsi="Verdana" w:cs="Tahoma"/>
          <w:sz w:val="24"/>
          <w:szCs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t>I. Monographien/ Sammelbände: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>(selbstständig erscheinende Werke)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>Name, Vorname: Titel. Untertitel. Auflage Ort Jahr (Reihentitel. Band).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proofErr w:type="spellStart"/>
      <w:r w:rsidRPr="00233AF0">
        <w:rPr>
          <w:rFonts w:ascii="Verdana" w:hAnsi="Verdana"/>
          <w:sz w:val="24"/>
        </w:rPr>
        <w:t>Ders</w:t>
      </w:r>
      <w:proofErr w:type="spellEnd"/>
      <w:r w:rsidRPr="00233AF0">
        <w:rPr>
          <w:rFonts w:ascii="Verdana" w:hAnsi="Verdana"/>
          <w:sz w:val="24"/>
        </w:rPr>
        <w:t>.: Titel. Untertitel. Auflage Ort Jahr.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Name, Vorname/ Name, Vorname/ Name, Vorname </w:t>
      </w:r>
      <w:r w:rsidRPr="00233AF0">
        <w:rPr>
          <w:rFonts w:ascii="Verdana" w:hAnsi="Verdana"/>
          <w:b/>
          <w:sz w:val="24"/>
        </w:rPr>
        <w:t>(Hrsg.):</w:t>
      </w:r>
      <w:r w:rsidRPr="00233AF0">
        <w:rPr>
          <w:rFonts w:ascii="Verdana" w:hAnsi="Verdana"/>
          <w:sz w:val="24"/>
        </w:rPr>
        <w:t xml:space="preserve"> Titel.     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>Untertitel. Auflage Ort Jahr (Reihentitel. Band).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t>II. Aufsätze aus Sammelbänden: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Name des Autors des Aufsatzes, Vorname: Titel des Aufsatzes.  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Untertitel. </w:t>
      </w:r>
      <w:r w:rsidRPr="00233AF0">
        <w:rPr>
          <w:rFonts w:ascii="Verdana" w:hAnsi="Verdana"/>
          <w:b/>
          <w:sz w:val="24"/>
        </w:rPr>
        <w:t>In:</w:t>
      </w:r>
      <w:r w:rsidRPr="00233AF0">
        <w:rPr>
          <w:rFonts w:ascii="Verdana" w:hAnsi="Verdana"/>
          <w:sz w:val="24"/>
        </w:rPr>
        <w:t xml:space="preserve"> Name des Herausgebers, Vorname (Hrsg.): Titel des  </w:t>
      </w: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sz w:val="24"/>
        </w:rPr>
        <w:t xml:space="preserve">Sammelbandes. Untertitel. Auflage Ort Jahr (Reihentitel. Band), </w:t>
      </w:r>
      <w:r w:rsidRPr="00233AF0">
        <w:rPr>
          <w:rFonts w:ascii="Verdana" w:hAnsi="Verdana"/>
          <w:b/>
          <w:sz w:val="24"/>
        </w:rPr>
        <w:t>S. X-Y.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t>III. Aufsätze aus Zeitschriften: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Name des Autors des Aufsatzes, Vorname: Titel des Aufsatzes. Untertitel. </w:t>
      </w: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t>In:</w:t>
      </w:r>
      <w:r w:rsidRPr="00233AF0">
        <w:rPr>
          <w:rFonts w:ascii="Verdana" w:hAnsi="Verdana"/>
          <w:sz w:val="24"/>
        </w:rPr>
        <w:t xml:space="preserve"> Name der Zeitschrift Nummer der Zeitschrift Erscheinungsjahr, </w:t>
      </w:r>
      <w:r w:rsidRPr="00233AF0">
        <w:rPr>
          <w:rFonts w:ascii="Verdana" w:hAnsi="Verdana"/>
          <w:b/>
          <w:sz w:val="24"/>
        </w:rPr>
        <w:t>S. X-Y.</w:t>
      </w: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lastRenderedPageBreak/>
        <w:t>IV. Lexikon-Artikel: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Name des Verfassers, Vorname: </w:t>
      </w:r>
      <w:r w:rsidRPr="00233AF0">
        <w:rPr>
          <w:rFonts w:ascii="Verdana" w:hAnsi="Verdana"/>
          <w:b/>
          <w:sz w:val="24"/>
        </w:rPr>
        <w:t>[Art.]</w:t>
      </w:r>
      <w:r w:rsidRPr="00233AF0">
        <w:rPr>
          <w:rFonts w:ascii="Verdana" w:hAnsi="Verdana"/>
          <w:sz w:val="24"/>
        </w:rPr>
        <w:t xml:space="preserve"> „Titel“. </w:t>
      </w:r>
      <w:r w:rsidRPr="00233AF0">
        <w:rPr>
          <w:rFonts w:ascii="Verdana" w:hAnsi="Verdana"/>
          <w:b/>
          <w:sz w:val="24"/>
        </w:rPr>
        <w:t>In:</w:t>
      </w:r>
      <w:r w:rsidRPr="00233AF0">
        <w:rPr>
          <w:rFonts w:ascii="Verdana" w:hAnsi="Verdana"/>
          <w:sz w:val="24"/>
        </w:rPr>
        <w:t xml:space="preserve"> Name, Vorname (Hrsg.): 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  <w:r w:rsidRPr="00233AF0">
        <w:rPr>
          <w:rFonts w:ascii="Verdana" w:hAnsi="Verdana"/>
          <w:sz w:val="24"/>
        </w:rPr>
        <w:t xml:space="preserve">Titel des Lexikons. Untertitel. Auflage Ort Jahr (Bandangabe oder Reihentitel. Band), </w:t>
      </w:r>
      <w:r w:rsidRPr="00233AF0">
        <w:rPr>
          <w:rFonts w:ascii="Verdana" w:hAnsi="Verdana"/>
          <w:b/>
          <w:sz w:val="24"/>
        </w:rPr>
        <w:t>Seiten- oder Spaltenangabe</w:t>
      </w:r>
      <w:r w:rsidRPr="00233AF0">
        <w:rPr>
          <w:rFonts w:ascii="Verdana" w:hAnsi="Verdana"/>
          <w:sz w:val="24"/>
        </w:rPr>
        <w:t>.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Verdana" w:hAnsi="Verdana"/>
          <w:b/>
          <w:sz w:val="24"/>
        </w:rPr>
      </w:pPr>
      <w:r w:rsidRPr="00233AF0">
        <w:rPr>
          <w:rFonts w:ascii="Verdana" w:hAnsi="Verdana"/>
          <w:b/>
          <w:sz w:val="24"/>
        </w:rPr>
        <w:t xml:space="preserve">V. Internetquellen </w:t>
      </w:r>
    </w:p>
    <w:p w:rsidR="00233AF0" w:rsidRPr="00233AF0" w:rsidRDefault="00233AF0" w:rsidP="00233AF0">
      <w:pPr>
        <w:jc w:val="both"/>
        <w:rPr>
          <w:rFonts w:ascii="Verdana" w:hAnsi="Verdana"/>
          <w:sz w:val="24"/>
        </w:rPr>
      </w:pPr>
    </w:p>
    <w:p w:rsidR="00233AF0" w:rsidRPr="00233AF0" w:rsidRDefault="00233AF0" w:rsidP="00233AF0">
      <w:pPr>
        <w:jc w:val="both"/>
        <w:rPr>
          <w:rFonts w:ascii="Garamond" w:hAnsi="Garamond"/>
          <w:sz w:val="24"/>
        </w:rPr>
      </w:pPr>
      <w:r w:rsidRPr="00233AF0">
        <w:rPr>
          <w:rFonts w:ascii="Verdana" w:hAnsi="Verdana"/>
          <w:sz w:val="24"/>
        </w:rPr>
        <w:t>Internetadresse (URL) mit Unterseite. Datum der letzten Aktualisierung der Internetseite. Datum des eigenen Besuchs der Internetseite. Ggf. Emailadresse des Autors bzw. des Verantwortlichen</w:t>
      </w:r>
      <w:r w:rsidRPr="00233AF0">
        <w:rPr>
          <w:rFonts w:ascii="Garamond" w:hAnsi="Garamond"/>
          <w:sz w:val="24"/>
        </w:rPr>
        <w:t xml:space="preserve">. </w:t>
      </w:r>
    </w:p>
    <w:p w:rsidR="00233AF0" w:rsidRPr="00233AF0" w:rsidRDefault="00233AF0">
      <w:pPr>
        <w:jc w:val="both"/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tabs>
          <w:tab w:val="left" w:pos="1440"/>
        </w:tabs>
        <w:ind w:left="1440" w:hanging="1440"/>
        <w:jc w:val="both"/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tabs>
          <w:tab w:val="left" w:pos="1440"/>
        </w:tabs>
        <w:jc w:val="both"/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</w:r>
      <w:r w:rsidRPr="00233AF0">
        <w:rPr>
          <w:rFonts w:ascii="Verdana" w:hAnsi="Verdana" w:cs="Tahoma"/>
          <w:sz w:val="24"/>
          <w:szCs w:val="24"/>
        </w:rPr>
        <w:tab/>
        <w:t xml:space="preserve">                </w:t>
      </w:r>
    </w:p>
    <w:p w:rsidR="00263CC3" w:rsidRPr="00233AF0" w:rsidRDefault="00263CC3">
      <w:pPr>
        <w:rPr>
          <w:rFonts w:ascii="Verdana" w:hAnsi="Verdana" w:cs="Tahoma"/>
          <w:sz w:val="24"/>
          <w:szCs w:val="24"/>
        </w:rPr>
      </w:pPr>
    </w:p>
    <w:sectPr w:rsidR="00263CC3" w:rsidRPr="00233AF0" w:rsidSect="00CD1CE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F6D59"/>
    <w:rsid w:val="000C24F6"/>
    <w:rsid w:val="00233AF0"/>
    <w:rsid w:val="00263CC3"/>
    <w:rsid w:val="004F6D59"/>
    <w:rsid w:val="00C5211A"/>
    <w:rsid w:val="00CD1CE9"/>
    <w:rsid w:val="00F3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CE9"/>
    <w:pPr>
      <w:suppressAutoHyphens/>
    </w:pPr>
    <w:rPr>
      <w:rFonts w:ascii="Arial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D1CE9"/>
    <w:rPr>
      <w:rFonts w:ascii="Wingdings" w:hAnsi="Wingdings"/>
    </w:rPr>
  </w:style>
  <w:style w:type="character" w:customStyle="1" w:styleId="WW8Num2z0">
    <w:name w:val="WW8Num2z0"/>
    <w:rsid w:val="00CD1CE9"/>
    <w:rPr>
      <w:rFonts w:ascii="Wingdings" w:hAnsi="Wingdings"/>
    </w:rPr>
  </w:style>
  <w:style w:type="character" w:customStyle="1" w:styleId="WW8Num3z0">
    <w:name w:val="WW8Num3z0"/>
    <w:rsid w:val="00CD1CE9"/>
    <w:rPr>
      <w:rFonts w:ascii="Wingdings" w:hAnsi="Wingdings"/>
    </w:rPr>
  </w:style>
  <w:style w:type="character" w:customStyle="1" w:styleId="WW8Num4z0">
    <w:name w:val="WW8Num4z0"/>
    <w:rsid w:val="00CD1CE9"/>
    <w:rPr>
      <w:rFonts w:ascii="Wingdings" w:hAnsi="Wingdings"/>
    </w:rPr>
  </w:style>
  <w:style w:type="character" w:customStyle="1" w:styleId="WW8Num5z0">
    <w:name w:val="WW8Num5z0"/>
    <w:rsid w:val="00CD1CE9"/>
    <w:rPr>
      <w:rFonts w:ascii="Wingdings" w:hAnsi="Wingdings"/>
    </w:rPr>
  </w:style>
  <w:style w:type="character" w:customStyle="1" w:styleId="WW8Num6z0">
    <w:name w:val="WW8Num6z0"/>
    <w:rsid w:val="00CD1CE9"/>
    <w:rPr>
      <w:rFonts w:ascii="Wingdings" w:hAnsi="Wingdings"/>
    </w:rPr>
  </w:style>
  <w:style w:type="character" w:customStyle="1" w:styleId="WW8Num7z0">
    <w:name w:val="WW8Num7z0"/>
    <w:rsid w:val="00CD1CE9"/>
    <w:rPr>
      <w:rFonts w:ascii="Wingdings" w:hAnsi="Wingdings"/>
    </w:rPr>
  </w:style>
  <w:style w:type="character" w:customStyle="1" w:styleId="WW8Num8z0">
    <w:name w:val="WW8Num8z0"/>
    <w:rsid w:val="00CD1CE9"/>
    <w:rPr>
      <w:rFonts w:ascii="Wingdings" w:hAnsi="Wingdings"/>
    </w:rPr>
  </w:style>
  <w:style w:type="character" w:customStyle="1" w:styleId="Absatz-Standardschriftart1">
    <w:name w:val="Absatz-Standardschriftart1"/>
    <w:rsid w:val="00CD1CE9"/>
  </w:style>
  <w:style w:type="paragraph" w:customStyle="1" w:styleId="berschrift">
    <w:name w:val="Überschrift"/>
    <w:basedOn w:val="Standard"/>
    <w:next w:val="Textkrper"/>
    <w:rsid w:val="00CD1CE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CD1CE9"/>
    <w:pPr>
      <w:spacing w:after="120"/>
    </w:pPr>
  </w:style>
  <w:style w:type="paragraph" w:styleId="Liste">
    <w:name w:val="List"/>
    <w:basedOn w:val="Textkrper"/>
    <w:rsid w:val="00CD1CE9"/>
    <w:rPr>
      <w:rFonts w:cs="Tahoma"/>
    </w:rPr>
  </w:style>
  <w:style w:type="paragraph" w:customStyle="1" w:styleId="Beschriftung1">
    <w:name w:val="Beschriftung1"/>
    <w:basedOn w:val="Standard"/>
    <w:rsid w:val="00CD1C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CD1CE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Tutorium: „Einführung in wissenschaftliches Arbeiten“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Tutorium: „Einführung in wissenschaftliches Arbeiten“</dc:title>
  <dc:subject/>
  <dc:creator>Mo</dc:creator>
  <cp:keywords/>
  <cp:lastModifiedBy>cl</cp:lastModifiedBy>
  <cp:revision>4</cp:revision>
  <cp:lastPrinted>2009-01-18T18:02:00Z</cp:lastPrinted>
  <dcterms:created xsi:type="dcterms:W3CDTF">2013-12-01T08:58:00Z</dcterms:created>
  <dcterms:modified xsi:type="dcterms:W3CDTF">2013-12-01T09:26:00Z</dcterms:modified>
</cp:coreProperties>
</file>